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CB3D4F" w14:textId="77777777" w:rsidR="009C6295" w:rsidRDefault="00541A95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F143C2" wp14:editId="00C13E4D">
                <wp:simplePos x="0" y="0"/>
                <wp:positionH relativeFrom="page">
                  <wp:posOffset>1761565</wp:posOffset>
                </wp:positionH>
                <wp:positionV relativeFrom="page">
                  <wp:posOffset>121024</wp:posOffset>
                </wp:positionV>
                <wp:extent cx="4588578" cy="910216"/>
                <wp:effectExtent l="0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78" cy="910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FB4C4" w14:textId="77777777" w:rsidR="00900569" w:rsidRDefault="00B76C5C" w:rsidP="009005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Fall 2017 </w:t>
                            </w:r>
                            <w:r w:rsidR="004B7DB7">
                              <w:rPr>
                                <w:b/>
                              </w:rPr>
                              <w:t xml:space="preserve">Virginia Tech </w:t>
                            </w:r>
                            <w:r>
                              <w:rPr>
                                <w:b/>
                              </w:rPr>
                              <w:t>Graduate Student Symposium</w:t>
                            </w:r>
                            <w:r w:rsidR="004B7DB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E467DCD" w14:textId="77777777" w:rsidR="00B76C5C" w:rsidRPr="00437B6F" w:rsidRDefault="00541A95" w:rsidP="009005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GRADUATE STUDENT </w:t>
                            </w:r>
                            <w:r w:rsidR="00B76C5C" w:rsidRPr="00437B6F">
                              <w:rPr>
                                <w:b/>
                                <w:sz w:val="36"/>
                                <w:szCs w:val="36"/>
                              </w:rPr>
                              <w:t>TRAVEL AWARD</w:t>
                            </w:r>
                          </w:p>
                          <w:p w14:paraId="4154E219" w14:textId="77777777" w:rsidR="00900569" w:rsidRDefault="007D5F70" w:rsidP="00E91E18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Applications due</w:t>
                            </w:r>
                            <w:r w:rsidR="00B76C5C" w:rsidRPr="007D5F70">
                              <w:rPr>
                                <w:i/>
                              </w:rPr>
                              <w:t xml:space="preserve"> August 14</w:t>
                            </w:r>
                            <w:r w:rsidR="00B76C5C" w:rsidRPr="007D5F70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="00B76C5C" w:rsidRPr="007D5F70">
                              <w:rPr>
                                <w:i/>
                              </w:rPr>
                              <w:t>, 2017 at 5pm</w:t>
                            </w:r>
                          </w:p>
                          <w:p w14:paraId="7072B940" w14:textId="77777777" w:rsidR="00B155B8" w:rsidRPr="00316FE7" w:rsidRDefault="00436472" w:rsidP="00E91E18">
                            <w:pPr>
                              <w:jc w:val="center"/>
                            </w:pPr>
                            <w:hyperlink r:id="rId5" w:history="1">
                              <w:r w:rsidR="00B155B8" w:rsidRPr="00C8511D">
                                <w:rPr>
                                  <w:rStyle w:val="Hyperlink"/>
                                </w:rPr>
                                <w:t>http://vtgsspc.weebly.com/</w:t>
                              </w:r>
                            </w:hyperlink>
                            <w:r w:rsidR="00B155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6F143C2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8.7pt;margin-top:9.55pt;width:361.3pt;height:71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" filled="f" stroked="f">
                <v:textbox>
                  <w:txbxContent>
                    <w:p w14:paraId="107FB4C4" w14:textId="77777777" w:rsidR="00900569" w:rsidRDefault="00B76C5C" w:rsidP="009005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Fall 2017 </w:t>
                      </w:r>
                      <w:r w:rsidR="004B7DB7">
                        <w:rPr>
                          <w:b/>
                        </w:rPr>
                        <w:t xml:space="preserve">Virginia Tech </w:t>
                      </w:r>
                      <w:r>
                        <w:rPr>
                          <w:b/>
                        </w:rPr>
                        <w:t>Graduate Student Symposium</w:t>
                      </w:r>
                      <w:r w:rsidR="004B7DB7">
                        <w:rPr>
                          <w:b/>
                        </w:rPr>
                        <w:t xml:space="preserve"> </w:t>
                      </w:r>
                    </w:p>
                    <w:p w14:paraId="0E467DCD" w14:textId="77777777" w:rsidR="00B76C5C" w:rsidRPr="00437B6F" w:rsidRDefault="00541A95" w:rsidP="009005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GRADUATE STUDENT </w:t>
                      </w:r>
                      <w:r w:rsidR="00B76C5C" w:rsidRPr="00437B6F">
                        <w:rPr>
                          <w:b/>
                          <w:sz w:val="36"/>
                          <w:szCs w:val="36"/>
                        </w:rPr>
                        <w:t>TRAVEL AWARD</w:t>
                      </w:r>
                    </w:p>
                    <w:p w14:paraId="4154E219" w14:textId="77777777" w:rsidR="00900569" w:rsidRDefault="007D5F70" w:rsidP="00E91E18">
                      <w:pPr>
                        <w:jc w:val="center"/>
                      </w:pPr>
                      <w:r>
                        <w:rPr>
                          <w:i/>
                        </w:rPr>
                        <w:t>Applications due</w:t>
                      </w:r>
                      <w:r w:rsidR="00B76C5C" w:rsidRPr="007D5F70">
                        <w:rPr>
                          <w:i/>
                        </w:rPr>
                        <w:t xml:space="preserve"> August 14</w:t>
                      </w:r>
                      <w:r w:rsidR="00B76C5C" w:rsidRPr="007D5F70">
                        <w:rPr>
                          <w:i/>
                          <w:vertAlign w:val="superscript"/>
                        </w:rPr>
                        <w:t>th</w:t>
                      </w:r>
                      <w:r w:rsidR="00B76C5C" w:rsidRPr="007D5F70">
                        <w:rPr>
                          <w:i/>
                        </w:rPr>
                        <w:t>, 2017 at 5pm</w:t>
                      </w:r>
                    </w:p>
                    <w:p w14:paraId="7072B940" w14:textId="77777777" w:rsidR="00B155B8" w:rsidRPr="00316FE7" w:rsidRDefault="00B155B8" w:rsidP="00E91E18">
                      <w:pPr>
                        <w:jc w:val="center"/>
                      </w:pPr>
                      <w:hyperlink r:id="rId6" w:history="1">
                        <w:r w:rsidRPr="00C8511D">
                          <w:rPr>
                            <w:rStyle w:val="Hyperlink"/>
                          </w:rPr>
                          <w:t>http://vtgsspc.weebly.com/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1431" w:type="dxa"/>
        <w:jc w:val="center"/>
        <w:tblLayout w:type="fixed"/>
        <w:tblLook w:val="0000" w:firstRow="0" w:lastRow="0" w:firstColumn="0" w:lastColumn="0" w:noHBand="0" w:noVBand="0"/>
      </w:tblPr>
      <w:tblGrid>
        <w:gridCol w:w="11431"/>
      </w:tblGrid>
      <w:tr w:rsidR="00E43041" w:rsidRPr="00D6155E" w14:paraId="0E33D985" w14:textId="77777777" w:rsidTr="00D74987">
        <w:trPr>
          <w:trHeight w:hRule="exact" w:val="288"/>
          <w:jc w:val="center"/>
        </w:trPr>
        <w:tc>
          <w:tcPr>
            <w:tcW w:w="11431" w:type="dxa"/>
            <w:shd w:val="clear" w:color="auto" w:fill="000000"/>
            <w:vAlign w:val="center"/>
          </w:tcPr>
          <w:p w14:paraId="4FFBE959" w14:textId="77777777" w:rsidR="00E43041" w:rsidRPr="00D6155E" w:rsidRDefault="00070EDD" w:rsidP="00D74987">
            <w:pPr>
              <w:pStyle w:val="Heading3"/>
            </w:pPr>
            <w:r>
              <w:t>Award Information</w:t>
            </w:r>
          </w:p>
        </w:tc>
      </w:tr>
    </w:tbl>
    <w:p w14:paraId="762C8327" w14:textId="77777777" w:rsidR="00070EDD" w:rsidRDefault="00070EDD" w:rsidP="002123A6">
      <w:pPr>
        <w:pStyle w:val="Heading2"/>
        <w:rPr>
          <w:b w:val="0"/>
        </w:rPr>
      </w:pPr>
    </w:p>
    <w:p w14:paraId="24B06615" w14:textId="1E3CFE20" w:rsidR="00E43041" w:rsidRPr="00B6018C" w:rsidRDefault="002F7F29" w:rsidP="002123A6">
      <w:pPr>
        <w:pStyle w:val="Heading2"/>
        <w:rPr>
          <w:b w:val="0"/>
        </w:rPr>
      </w:pPr>
      <w:r>
        <w:rPr>
          <w:b w:val="0"/>
        </w:rPr>
        <w:t xml:space="preserve">The </w:t>
      </w:r>
      <w:r w:rsidR="00B6018C">
        <w:rPr>
          <w:b w:val="0"/>
        </w:rPr>
        <w:t xml:space="preserve">purpose of this $500 travel award is to provide financial assistance for those </w:t>
      </w:r>
      <w:r w:rsidR="00A93431">
        <w:rPr>
          <w:b w:val="0"/>
        </w:rPr>
        <w:t xml:space="preserve">graduate students </w:t>
      </w:r>
      <w:r w:rsidR="00B6018C">
        <w:rPr>
          <w:b w:val="0"/>
        </w:rPr>
        <w:t>attending an</w:t>
      </w:r>
      <w:r w:rsidR="007D5F70">
        <w:rPr>
          <w:b w:val="0"/>
        </w:rPr>
        <w:t>d presenting at the upcoming Fall 2017 ACS National Meeting</w:t>
      </w:r>
      <w:r w:rsidR="00A93431">
        <w:rPr>
          <w:b w:val="0"/>
        </w:rPr>
        <w:t xml:space="preserve">. </w:t>
      </w:r>
      <w:r w:rsidR="007524D9">
        <w:rPr>
          <w:b w:val="0"/>
        </w:rPr>
        <w:t xml:space="preserve">Preference </w:t>
      </w:r>
      <w:r w:rsidR="009820C1">
        <w:rPr>
          <w:b w:val="0"/>
        </w:rPr>
        <w:t xml:space="preserve">will be </w:t>
      </w:r>
      <w:r w:rsidR="007524D9">
        <w:rPr>
          <w:b w:val="0"/>
        </w:rPr>
        <w:t xml:space="preserve">given </w:t>
      </w:r>
      <w:r w:rsidR="009820C1">
        <w:rPr>
          <w:b w:val="0"/>
        </w:rPr>
        <w:t>to</w:t>
      </w:r>
      <w:r w:rsidR="007524D9">
        <w:rPr>
          <w:b w:val="0"/>
        </w:rPr>
        <w:t xml:space="preserve"> those </w:t>
      </w:r>
      <w:r w:rsidR="009820C1">
        <w:rPr>
          <w:b w:val="0"/>
        </w:rPr>
        <w:t xml:space="preserve">attending an ACS </w:t>
      </w:r>
      <w:r w:rsidR="007524D9">
        <w:rPr>
          <w:b w:val="0"/>
        </w:rPr>
        <w:t>National Meeting</w:t>
      </w:r>
      <w:r w:rsidR="009820C1">
        <w:rPr>
          <w:b w:val="0"/>
        </w:rPr>
        <w:t xml:space="preserve"> for the first time</w:t>
      </w:r>
      <w:r w:rsidR="007524D9">
        <w:rPr>
          <w:b w:val="0"/>
        </w:rPr>
        <w:t xml:space="preserve">, </w:t>
      </w:r>
      <w:r w:rsidR="00070EDD">
        <w:rPr>
          <w:b w:val="0"/>
        </w:rPr>
        <w:t>and to those presenting at this meeting. T</w:t>
      </w:r>
      <w:r w:rsidR="007524D9">
        <w:rPr>
          <w:b w:val="0"/>
        </w:rPr>
        <w:t xml:space="preserve">he </w:t>
      </w:r>
      <w:r w:rsidR="00A93431">
        <w:rPr>
          <w:b w:val="0"/>
        </w:rPr>
        <w:t xml:space="preserve">award can be </w:t>
      </w:r>
      <w:r w:rsidR="007D5F70">
        <w:rPr>
          <w:b w:val="0"/>
        </w:rPr>
        <w:t>applied toward</w:t>
      </w:r>
      <w:r w:rsidR="009820C1">
        <w:rPr>
          <w:b w:val="0"/>
        </w:rPr>
        <w:t>s travel and lodging costs (excluding</w:t>
      </w:r>
      <w:r w:rsidR="007D5F70">
        <w:rPr>
          <w:b w:val="0"/>
        </w:rPr>
        <w:t xml:space="preserve"> food)</w:t>
      </w:r>
      <w:r w:rsidR="007524D9">
        <w:rPr>
          <w:b w:val="0"/>
        </w:rPr>
        <w:t xml:space="preserve">. </w:t>
      </w:r>
      <w:r w:rsidR="00A93431">
        <w:rPr>
          <w:b w:val="0"/>
        </w:rPr>
        <w:t xml:space="preserve">Please attach your presentation abstract(s) and your 2-page resume (optional). </w:t>
      </w:r>
      <w:r w:rsidR="00043F95">
        <w:rPr>
          <w:b w:val="0"/>
        </w:rPr>
        <w:t>Recipients of this travel award are expected to attend the symposium on Tuesday, August 22</w:t>
      </w:r>
      <w:r w:rsidR="009820C1" w:rsidRPr="009820C1">
        <w:rPr>
          <w:b w:val="0"/>
          <w:vertAlign w:val="superscript"/>
        </w:rPr>
        <w:t>nd</w:t>
      </w:r>
      <w:r w:rsidR="00821048">
        <w:rPr>
          <w:b w:val="0"/>
        </w:rPr>
        <w:t xml:space="preserve">. </w:t>
      </w:r>
      <w:r w:rsidR="009820C1">
        <w:rPr>
          <w:b w:val="0"/>
        </w:rPr>
        <w:t>Following the event, recipients</w:t>
      </w:r>
      <w:r w:rsidR="00A92EC7">
        <w:rPr>
          <w:b w:val="0"/>
        </w:rPr>
        <w:t xml:space="preserve"> should also expec</w:t>
      </w:r>
      <w:r w:rsidR="00043F95">
        <w:rPr>
          <w:b w:val="0"/>
        </w:rPr>
        <w:t>t to answer brie</w:t>
      </w:r>
      <w:r w:rsidR="004F43BD">
        <w:rPr>
          <w:b w:val="0"/>
        </w:rPr>
        <w:t>f questions about the symposium and</w:t>
      </w:r>
      <w:r w:rsidR="00043F95">
        <w:rPr>
          <w:b w:val="0"/>
        </w:rPr>
        <w:t xml:space="preserve"> networking event. </w:t>
      </w:r>
      <w:r w:rsidR="00610236">
        <w:rPr>
          <w:b w:val="0"/>
        </w:rPr>
        <w:t xml:space="preserve">Please submit your application to </w:t>
      </w:r>
      <w:hyperlink r:id="rId7" w:history="1">
        <w:r w:rsidR="00610236" w:rsidRPr="00C8511D">
          <w:rPr>
            <w:rStyle w:val="Hyperlink"/>
            <w:b w:val="0"/>
          </w:rPr>
          <w:t>fall17gsspc@vt.edu</w:t>
        </w:r>
      </w:hyperlink>
      <w:r w:rsidR="00610236">
        <w:rPr>
          <w:b w:val="0"/>
        </w:rPr>
        <w:t xml:space="preserve"> as a s</w:t>
      </w:r>
      <w:r w:rsidR="00251215">
        <w:rPr>
          <w:b w:val="0"/>
        </w:rPr>
        <w:t>ingle PDF file</w:t>
      </w:r>
      <w:r w:rsidR="00821048">
        <w:rPr>
          <w:b w:val="0"/>
        </w:rPr>
        <w:t xml:space="preserve"> </w:t>
      </w:r>
      <w:r w:rsidR="004B7DB7">
        <w:rPr>
          <w:b w:val="0"/>
        </w:rPr>
        <w:br/>
      </w:r>
      <w:r w:rsidR="00821048">
        <w:rPr>
          <w:b w:val="0"/>
        </w:rPr>
        <w:t>(</w:t>
      </w:r>
      <w:hyperlink r:id="rId8" w:history="1">
        <w:r w:rsidR="001B0462" w:rsidRPr="00C8511D">
          <w:rPr>
            <w:rStyle w:val="Hyperlink"/>
            <w:b w:val="0"/>
          </w:rPr>
          <w:t>http://www.pdfmerge.com/</w:t>
        </w:r>
      </w:hyperlink>
      <w:r w:rsidR="00821048">
        <w:rPr>
          <w:b w:val="0"/>
        </w:rPr>
        <w:t>)</w:t>
      </w:r>
      <w:r w:rsidR="005C331A">
        <w:rPr>
          <w:b w:val="0"/>
        </w:rPr>
        <w:t>. T</w:t>
      </w:r>
      <w:r w:rsidR="002C7261">
        <w:rPr>
          <w:b w:val="0"/>
        </w:rPr>
        <w:t xml:space="preserve">hese travel awards are made possible through </w:t>
      </w:r>
      <w:r w:rsidR="005C331A">
        <w:rPr>
          <w:b w:val="0"/>
        </w:rPr>
        <w:t xml:space="preserve">funding from the National Institutes of Health (NIH), </w:t>
      </w:r>
      <w:proofErr w:type="spellStart"/>
      <w:r w:rsidR="005C331A" w:rsidRPr="001B0462">
        <w:rPr>
          <w:b w:val="0"/>
          <w:i/>
        </w:rPr>
        <w:t>Bioconjugate</w:t>
      </w:r>
      <w:proofErr w:type="spellEnd"/>
      <w:r w:rsidR="005C331A" w:rsidRPr="001B0462">
        <w:rPr>
          <w:b w:val="0"/>
          <w:i/>
        </w:rPr>
        <w:t xml:space="preserve"> Chemistry</w:t>
      </w:r>
      <w:r w:rsidR="005C331A">
        <w:rPr>
          <w:b w:val="0"/>
        </w:rPr>
        <w:t xml:space="preserve">, and </w:t>
      </w:r>
      <w:proofErr w:type="spellStart"/>
      <w:r w:rsidR="002C7261" w:rsidRPr="001B0462">
        <w:rPr>
          <w:b w:val="0"/>
          <w:i/>
        </w:rPr>
        <w:t>Acta</w:t>
      </w:r>
      <w:proofErr w:type="spellEnd"/>
      <w:r w:rsidR="002C7261" w:rsidRPr="001B0462">
        <w:rPr>
          <w:b w:val="0"/>
          <w:i/>
        </w:rPr>
        <w:t xml:space="preserve"> </w:t>
      </w:r>
      <w:proofErr w:type="spellStart"/>
      <w:r w:rsidR="002C7261" w:rsidRPr="001B0462">
        <w:rPr>
          <w:b w:val="0"/>
          <w:i/>
        </w:rPr>
        <w:t>Biomaterialia</w:t>
      </w:r>
      <w:proofErr w:type="spellEnd"/>
      <w:r w:rsidR="002C7261">
        <w:rPr>
          <w:b w:val="0"/>
        </w:rPr>
        <w:t xml:space="preserve">. </w:t>
      </w:r>
    </w:p>
    <w:p w14:paraId="1E48F14C" w14:textId="77777777" w:rsidR="00467865" w:rsidRPr="00275BB5" w:rsidRDefault="00467865" w:rsidP="00070EDD">
      <w:pPr>
        <w:pStyle w:val="Heading2"/>
        <w:ind w:left="0"/>
      </w:pPr>
    </w:p>
    <w:tbl>
      <w:tblPr>
        <w:tblW w:w="11431" w:type="dxa"/>
        <w:jc w:val="center"/>
        <w:tblLayout w:type="fixed"/>
        <w:tblLook w:val="0000" w:firstRow="0" w:lastRow="0" w:firstColumn="0" w:lastColumn="0" w:noHBand="0" w:noVBand="0"/>
      </w:tblPr>
      <w:tblGrid>
        <w:gridCol w:w="1213"/>
        <w:gridCol w:w="728"/>
        <w:gridCol w:w="82"/>
        <w:gridCol w:w="735"/>
        <w:gridCol w:w="3751"/>
        <w:gridCol w:w="82"/>
        <w:gridCol w:w="949"/>
        <w:gridCol w:w="1407"/>
        <w:gridCol w:w="2484"/>
      </w:tblGrid>
      <w:tr w:rsidR="00A35524" w:rsidRPr="006D779C" w14:paraId="793E3133" w14:textId="77777777">
        <w:trPr>
          <w:trHeight w:hRule="exact" w:val="288"/>
          <w:jc w:val="center"/>
        </w:trPr>
        <w:tc>
          <w:tcPr>
            <w:tcW w:w="11431" w:type="dxa"/>
            <w:gridSpan w:val="9"/>
            <w:shd w:val="clear" w:color="auto" w:fill="000000"/>
            <w:vAlign w:val="center"/>
          </w:tcPr>
          <w:p w14:paraId="6F5DB6E4" w14:textId="77777777" w:rsidR="00A35524" w:rsidRPr="00D6155E" w:rsidRDefault="00CC6BB1" w:rsidP="00D6155E">
            <w:pPr>
              <w:pStyle w:val="Heading3"/>
            </w:pPr>
            <w:r>
              <w:t>Personal Information</w:t>
            </w:r>
          </w:p>
        </w:tc>
      </w:tr>
      <w:tr w:rsidR="008E72CF" w:rsidRPr="005114CE" w14:paraId="1FFD7CBD" w14:textId="77777777">
        <w:trPr>
          <w:trHeight w:val="432"/>
          <w:jc w:val="center"/>
        </w:trPr>
        <w:tc>
          <w:tcPr>
            <w:tcW w:w="1213" w:type="dxa"/>
            <w:vAlign w:val="bottom"/>
          </w:tcPr>
          <w:p w14:paraId="61F272C7" w14:textId="77777777" w:rsidR="00CC6BB1" w:rsidRPr="005114CE" w:rsidRDefault="004169C8" w:rsidP="00DF464A">
            <w:pPr>
              <w:pStyle w:val="BodyText"/>
              <w:ind w:left="-334"/>
            </w:pPr>
            <w:r>
              <w:t>Fu  Name:</w:t>
            </w:r>
          </w:p>
        </w:tc>
        <w:tc>
          <w:tcPr>
            <w:tcW w:w="6327" w:type="dxa"/>
            <w:gridSpan w:val="6"/>
            <w:tcBorders>
              <w:bottom w:val="single" w:sz="4" w:space="0" w:color="auto"/>
            </w:tcBorders>
            <w:vAlign w:val="bottom"/>
          </w:tcPr>
          <w:p w14:paraId="2D2A22DF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bottom"/>
          </w:tcPr>
          <w:p w14:paraId="4488920A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14:paraId="465758FB" w14:textId="77777777" w:rsidR="00CC6BB1" w:rsidRPr="009C220D" w:rsidRDefault="00CC6BB1" w:rsidP="00440CD8">
            <w:pPr>
              <w:pStyle w:val="FieldText"/>
            </w:pPr>
          </w:p>
        </w:tc>
      </w:tr>
      <w:tr w:rsidR="00277CF7" w:rsidRPr="005114CE" w14:paraId="66A1511F" w14:textId="77777777">
        <w:trPr>
          <w:trHeight w:val="144"/>
          <w:jc w:val="center"/>
        </w:trPr>
        <w:tc>
          <w:tcPr>
            <w:tcW w:w="7540" w:type="dxa"/>
            <w:gridSpan w:val="7"/>
          </w:tcPr>
          <w:p w14:paraId="5AA7132F" w14:textId="77777777" w:rsidR="00A82BA3" w:rsidRPr="00D6155E" w:rsidRDefault="00A82BA3" w:rsidP="008E72CF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1407" w:type="dxa"/>
          </w:tcPr>
          <w:p w14:paraId="5697D893" w14:textId="77777777"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2484" w:type="dxa"/>
          </w:tcPr>
          <w:p w14:paraId="1A5C6BD4" w14:textId="77777777"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693326" w:rsidRPr="005114CE" w14:paraId="473D266C" w14:textId="77777777">
        <w:trPr>
          <w:gridAfter w:val="4"/>
          <w:wAfter w:w="4922" w:type="dxa"/>
          <w:trHeight w:val="288"/>
          <w:jc w:val="center"/>
        </w:trPr>
        <w:tc>
          <w:tcPr>
            <w:tcW w:w="1941" w:type="dxa"/>
            <w:gridSpan w:val="2"/>
            <w:vAlign w:val="bottom"/>
          </w:tcPr>
          <w:p w14:paraId="36B1C8CC" w14:textId="77777777" w:rsidR="00693326" w:rsidRDefault="00693326" w:rsidP="00693326">
            <w:pPr>
              <w:pStyle w:val="BodyText"/>
            </w:pPr>
          </w:p>
          <w:p w14:paraId="1F98EC34" w14:textId="4FE59C80" w:rsidR="00693326" w:rsidRPr="005114CE" w:rsidRDefault="00693326" w:rsidP="00693326">
            <w:pPr>
              <w:pStyle w:val="BodyText"/>
            </w:pPr>
            <w:r>
              <w:t>Email Address: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  <w:vAlign w:val="bottom"/>
          </w:tcPr>
          <w:p w14:paraId="48AA459B" w14:textId="77777777" w:rsidR="00693326" w:rsidRPr="009C220D" w:rsidRDefault="00693326" w:rsidP="00440CD8">
            <w:pPr>
              <w:pStyle w:val="FieldText"/>
            </w:pPr>
            <w:r>
              <w:t xml:space="preserve">         </w:t>
            </w:r>
          </w:p>
        </w:tc>
      </w:tr>
      <w:tr w:rsidR="00484960" w:rsidRPr="005114CE" w14:paraId="1DC7F8CB" w14:textId="77777777">
        <w:trPr>
          <w:gridBefore w:val="3"/>
          <w:gridAfter w:val="3"/>
          <w:wBefore w:w="2023" w:type="dxa"/>
          <w:wAfter w:w="4840" w:type="dxa"/>
          <w:trHeight w:val="288"/>
          <w:jc w:val="center"/>
        </w:trPr>
        <w:tc>
          <w:tcPr>
            <w:tcW w:w="735" w:type="dxa"/>
            <w:vAlign w:val="bottom"/>
          </w:tcPr>
          <w:p w14:paraId="0FF7D248" w14:textId="77777777" w:rsidR="00484960" w:rsidRPr="008E72CF" w:rsidRDefault="00484960" w:rsidP="00A456FF">
            <w:pPr>
              <w:pStyle w:val="BodyText"/>
              <w:ind w:left="-304" w:hanging="229"/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  <w:vAlign w:val="bottom"/>
          </w:tcPr>
          <w:p w14:paraId="314ACDDA" w14:textId="77777777" w:rsidR="00484960" w:rsidRPr="009C220D" w:rsidRDefault="00484960" w:rsidP="00617C65">
            <w:pPr>
              <w:pStyle w:val="FieldText"/>
            </w:pPr>
          </w:p>
        </w:tc>
      </w:tr>
      <w:tr w:rsidR="00167803" w:rsidRPr="006D779C" w14:paraId="6CDDB297" w14:textId="77777777">
        <w:trPr>
          <w:trHeight w:hRule="exact" w:val="288"/>
          <w:jc w:val="center"/>
        </w:trPr>
        <w:tc>
          <w:tcPr>
            <w:tcW w:w="11431" w:type="dxa"/>
            <w:gridSpan w:val="9"/>
            <w:shd w:val="clear" w:color="auto" w:fill="000000"/>
            <w:vAlign w:val="center"/>
          </w:tcPr>
          <w:p w14:paraId="1BA039FF" w14:textId="77777777" w:rsidR="00167803" w:rsidRPr="006D779C" w:rsidRDefault="00167803" w:rsidP="00FF6F13">
            <w:pPr>
              <w:pStyle w:val="Heading3"/>
            </w:pPr>
            <w:r>
              <w:t xml:space="preserve">Educational </w:t>
            </w:r>
            <w:r w:rsidR="00FF6F13">
              <w:t>Information</w:t>
            </w:r>
          </w:p>
        </w:tc>
      </w:tr>
    </w:tbl>
    <w:p w14:paraId="10194B96" w14:textId="77777777" w:rsidR="005F6E87" w:rsidRDefault="005F6E87" w:rsidP="00CC6BB1"/>
    <w:tbl>
      <w:tblPr>
        <w:tblStyle w:val="TableGrid"/>
        <w:tblW w:w="11047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1687"/>
        <w:gridCol w:w="2340"/>
        <w:gridCol w:w="2430"/>
        <w:gridCol w:w="4590"/>
      </w:tblGrid>
      <w:tr w:rsidR="00456068" w14:paraId="3327D8EC" w14:textId="77777777" w:rsidTr="00456068">
        <w:trPr>
          <w:trHeight w:val="476"/>
        </w:trPr>
        <w:tc>
          <w:tcPr>
            <w:tcW w:w="1687" w:type="dxa"/>
            <w:vAlign w:val="center"/>
          </w:tcPr>
          <w:p w14:paraId="35756F5E" w14:textId="77777777" w:rsidR="00343E82" w:rsidRPr="00531730" w:rsidRDefault="00343E82" w:rsidP="007E1DD6">
            <w:pPr>
              <w:jc w:val="center"/>
              <w:rPr>
                <w:position w:val="6"/>
                <w:sz w:val="18"/>
                <w:szCs w:val="18"/>
              </w:rPr>
            </w:pPr>
            <w:r>
              <w:rPr>
                <w:position w:val="6"/>
                <w:sz w:val="18"/>
                <w:szCs w:val="18"/>
              </w:rPr>
              <w:t xml:space="preserve">Institution </w:t>
            </w:r>
            <w:r w:rsidRPr="00531730">
              <w:rPr>
                <w:position w:val="6"/>
                <w:sz w:val="18"/>
                <w:szCs w:val="18"/>
              </w:rPr>
              <w:t>Name</w:t>
            </w:r>
            <w:r>
              <w:rPr>
                <w:position w:val="6"/>
                <w:sz w:val="18"/>
                <w:szCs w:val="18"/>
              </w:rPr>
              <w:t xml:space="preserve"> (Graduate)</w:t>
            </w:r>
          </w:p>
        </w:tc>
        <w:tc>
          <w:tcPr>
            <w:tcW w:w="2340" w:type="dxa"/>
            <w:vAlign w:val="center"/>
          </w:tcPr>
          <w:p w14:paraId="753E33A0" w14:textId="77777777" w:rsidR="00343E82" w:rsidRPr="00531730" w:rsidRDefault="00343E82" w:rsidP="00343E82">
            <w:pPr>
              <w:jc w:val="center"/>
              <w:rPr>
                <w:position w:val="6"/>
                <w:sz w:val="18"/>
                <w:szCs w:val="18"/>
              </w:rPr>
            </w:pPr>
            <w:r w:rsidRPr="00531730">
              <w:rPr>
                <w:position w:val="6"/>
                <w:sz w:val="18"/>
                <w:szCs w:val="18"/>
              </w:rPr>
              <w:t>Y</w:t>
            </w:r>
            <w:r w:rsidR="00541A95">
              <w:rPr>
                <w:position w:val="6"/>
                <w:sz w:val="18"/>
                <w:szCs w:val="18"/>
              </w:rPr>
              <w:t>ears Attended (including</w:t>
            </w:r>
            <w:r>
              <w:rPr>
                <w:position w:val="6"/>
                <w:sz w:val="18"/>
                <w:szCs w:val="18"/>
              </w:rPr>
              <w:t xml:space="preserve"> </w:t>
            </w:r>
            <w:r>
              <w:rPr>
                <w:position w:val="6"/>
                <w:sz w:val="18"/>
                <w:szCs w:val="18"/>
              </w:rPr>
              <w:br/>
              <w:t>Expected Graduate Date</w:t>
            </w:r>
            <w:r w:rsidR="00541A95">
              <w:rPr>
                <w:position w:val="6"/>
                <w:sz w:val="18"/>
                <w:szCs w:val="18"/>
              </w:rPr>
              <w:t>)</w:t>
            </w:r>
          </w:p>
        </w:tc>
        <w:tc>
          <w:tcPr>
            <w:tcW w:w="2430" w:type="dxa"/>
            <w:vAlign w:val="center"/>
          </w:tcPr>
          <w:p w14:paraId="6E4F7017" w14:textId="77777777" w:rsidR="00343E82" w:rsidRPr="00531730" w:rsidRDefault="00343E82" w:rsidP="003D1AF6">
            <w:pPr>
              <w:jc w:val="center"/>
              <w:rPr>
                <w:position w:val="6"/>
                <w:sz w:val="18"/>
                <w:szCs w:val="18"/>
              </w:rPr>
            </w:pPr>
            <w:r w:rsidRPr="00531730">
              <w:rPr>
                <w:position w:val="6"/>
                <w:sz w:val="18"/>
                <w:szCs w:val="18"/>
              </w:rPr>
              <w:t>Degree</w:t>
            </w:r>
            <w:r>
              <w:rPr>
                <w:position w:val="6"/>
                <w:sz w:val="18"/>
                <w:szCs w:val="18"/>
              </w:rPr>
              <w:t xml:space="preserve"> </w:t>
            </w:r>
            <w:r w:rsidR="00482DBA">
              <w:rPr>
                <w:position w:val="6"/>
                <w:sz w:val="18"/>
                <w:szCs w:val="18"/>
              </w:rPr>
              <w:br/>
            </w:r>
            <w:r>
              <w:rPr>
                <w:position w:val="6"/>
                <w:sz w:val="18"/>
                <w:szCs w:val="18"/>
              </w:rPr>
              <w:t>(i.e. M.S. in Chemical Eng.)</w:t>
            </w:r>
          </w:p>
        </w:tc>
        <w:tc>
          <w:tcPr>
            <w:tcW w:w="4590" w:type="dxa"/>
            <w:vAlign w:val="center"/>
          </w:tcPr>
          <w:p w14:paraId="788C2301" w14:textId="77777777" w:rsidR="00343E82" w:rsidRPr="00531730" w:rsidRDefault="00456068" w:rsidP="00456068">
            <w:pPr>
              <w:jc w:val="center"/>
              <w:rPr>
                <w:position w:val="6"/>
                <w:sz w:val="18"/>
                <w:szCs w:val="18"/>
              </w:rPr>
            </w:pPr>
            <w:r>
              <w:rPr>
                <w:position w:val="6"/>
                <w:sz w:val="18"/>
                <w:szCs w:val="18"/>
              </w:rPr>
              <w:t>Dissertation/Thesis Title</w:t>
            </w:r>
          </w:p>
        </w:tc>
      </w:tr>
      <w:tr w:rsidR="00456068" w14:paraId="383FFCCD" w14:textId="77777777" w:rsidTr="00456068">
        <w:trPr>
          <w:trHeight w:val="179"/>
        </w:trPr>
        <w:tc>
          <w:tcPr>
            <w:tcW w:w="1687" w:type="dxa"/>
          </w:tcPr>
          <w:p w14:paraId="1AB99D71" w14:textId="77777777" w:rsidR="00343E82" w:rsidRDefault="00343E82" w:rsidP="00CC6BB1">
            <w:pPr>
              <w:rPr>
                <w:sz w:val="18"/>
                <w:szCs w:val="18"/>
              </w:rPr>
            </w:pPr>
          </w:p>
          <w:p w14:paraId="5DD9CB5F" w14:textId="77777777" w:rsidR="00343E82" w:rsidRDefault="00343E82" w:rsidP="00CC6BB1">
            <w:pPr>
              <w:rPr>
                <w:sz w:val="18"/>
                <w:szCs w:val="18"/>
              </w:rPr>
            </w:pPr>
          </w:p>
          <w:p w14:paraId="075BD4C1" w14:textId="77777777" w:rsidR="00343E82" w:rsidRDefault="00343E82" w:rsidP="00CC6BB1">
            <w:pPr>
              <w:rPr>
                <w:sz w:val="18"/>
                <w:szCs w:val="18"/>
              </w:rPr>
            </w:pPr>
          </w:p>
          <w:p w14:paraId="68FDB066" w14:textId="77777777" w:rsidR="00343E82" w:rsidRDefault="00343E82" w:rsidP="00CC6BB1">
            <w:pPr>
              <w:rPr>
                <w:sz w:val="18"/>
                <w:szCs w:val="18"/>
              </w:rPr>
            </w:pPr>
          </w:p>
          <w:p w14:paraId="67653369" w14:textId="77777777" w:rsidR="00343E82" w:rsidRPr="00FF6F13" w:rsidRDefault="00343E82" w:rsidP="00CC6BB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307234BD" w14:textId="77777777" w:rsidR="00343E82" w:rsidRPr="00FF6F13" w:rsidRDefault="00343E82" w:rsidP="00CC6BB1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85DF839" w14:textId="77777777" w:rsidR="00343E82" w:rsidRPr="00FF6F13" w:rsidRDefault="00343E82" w:rsidP="00CC6BB1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14:paraId="38087A13" w14:textId="77777777" w:rsidR="00343E82" w:rsidRPr="00FF6F13" w:rsidRDefault="00343E82" w:rsidP="00CC6BB1">
            <w:pPr>
              <w:rPr>
                <w:sz w:val="18"/>
                <w:szCs w:val="18"/>
              </w:rPr>
            </w:pPr>
          </w:p>
        </w:tc>
      </w:tr>
    </w:tbl>
    <w:tbl>
      <w:tblPr>
        <w:tblW w:w="1107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4410"/>
        <w:gridCol w:w="6660"/>
      </w:tblGrid>
      <w:tr w:rsidR="00B751D7" w:rsidRPr="005114CE" w14:paraId="56A772B3" w14:textId="77777777" w:rsidTr="00437B6F">
        <w:trPr>
          <w:trHeight w:val="288"/>
        </w:trPr>
        <w:tc>
          <w:tcPr>
            <w:tcW w:w="4410" w:type="dxa"/>
            <w:vAlign w:val="bottom"/>
          </w:tcPr>
          <w:p w14:paraId="09D20C68" w14:textId="77777777" w:rsidR="00FF6F13" w:rsidRDefault="00FF6F13" w:rsidP="00351E53">
            <w:pPr>
              <w:pStyle w:val="BodyText"/>
              <w:ind w:right="-6552"/>
            </w:pPr>
          </w:p>
          <w:p w14:paraId="5A32B3A4" w14:textId="77777777" w:rsidR="00B751D7" w:rsidRPr="005114CE" w:rsidRDefault="00854B35" w:rsidP="001E0074">
            <w:pPr>
              <w:pStyle w:val="BodyText"/>
              <w:ind w:right="-5718"/>
            </w:pPr>
            <w:r>
              <w:t xml:space="preserve">Is this your first time at </w:t>
            </w:r>
            <w:r w:rsidR="001E0074">
              <w:t xml:space="preserve">an </w:t>
            </w:r>
            <w:r>
              <w:t>ACS National Meeting?</w:t>
            </w:r>
            <w:r w:rsidR="00B751D7">
              <w:t xml:space="preserve"> : 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6228DD1" w14:textId="77777777" w:rsidR="00B751D7" w:rsidRPr="009C220D" w:rsidRDefault="00B751D7" w:rsidP="00351E53">
            <w:pPr>
              <w:pStyle w:val="FieldText"/>
              <w:ind w:left="-2238" w:firstLine="2238"/>
              <w:jc w:val="center"/>
            </w:pPr>
          </w:p>
        </w:tc>
      </w:tr>
      <w:tr w:rsidR="00AE6089" w:rsidRPr="005114CE" w14:paraId="71299937" w14:textId="77777777" w:rsidTr="00693326">
        <w:trPr>
          <w:trHeight w:val="503"/>
        </w:trPr>
        <w:tc>
          <w:tcPr>
            <w:tcW w:w="4410" w:type="dxa"/>
            <w:vAlign w:val="bottom"/>
          </w:tcPr>
          <w:p w14:paraId="70E82CD1" w14:textId="77777777" w:rsidR="00AE6089" w:rsidRDefault="00AE6089" w:rsidP="00351E53">
            <w:pPr>
              <w:pStyle w:val="BodyText"/>
              <w:ind w:right="-6552"/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160C4E6E" w14:textId="77777777" w:rsidR="00AE6089" w:rsidRPr="009C220D" w:rsidRDefault="00AE6089" w:rsidP="00351E53">
            <w:pPr>
              <w:pStyle w:val="FieldText"/>
              <w:ind w:left="-2238" w:firstLine="2238"/>
              <w:jc w:val="center"/>
            </w:pPr>
          </w:p>
        </w:tc>
      </w:tr>
      <w:tr w:rsidR="001E0074" w:rsidRPr="005114CE" w14:paraId="1E44CC10" w14:textId="77777777" w:rsidTr="00693326">
        <w:trPr>
          <w:trHeight w:val="530"/>
        </w:trPr>
        <w:tc>
          <w:tcPr>
            <w:tcW w:w="4410" w:type="dxa"/>
            <w:vAlign w:val="bottom"/>
          </w:tcPr>
          <w:p w14:paraId="40B48FEF" w14:textId="77777777" w:rsidR="00693326" w:rsidRDefault="00693326" w:rsidP="00351E53">
            <w:pPr>
              <w:pStyle w:val="BodyText"/>
              <w:ind w:right="-6552"/>
            </w:pPr>
          </w:p>
          <w:p w14:paraId="63E7C937" w14:textId="7D33A101" w:rsidR="001E0074" w:rsidRDefault="001E0074" w:rsidP="00351E53">
            <w:pPr>
              <w:pStyle w:val="BodyText"/>
              <w:ind w:right="-6552"/>
            </w:pPr>
            <w:r>
              <w:t xml:space="preserve">Are you giving a presentation? If so, please </w:t>
            </w:r>
            <w:r>
              <w:br/>
              <w:t xml:space="preserve">include the title, the paper number (i.e. POLY </w:t>
            </w:r>
            <w:r>
              <w:br/>
              <w:t>498) and</w:t>
            </w:r>
            <w:r w:rsidR="00B155B8">
              <w:t xml:space="preserve"> attach the </w:t>
            </w:r>
            <w:r w:rsidR="00AE6089">
              <w:t>abstract</w:t>
            </w:r>
            <w:r w:rsidR="00B155B8">
              <w:t>(s)</w:t>
            </w:r>
            <w:r w:rsidR="00AE6089">
              <w:t>.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4E1F3519" w14:textId="77777777" w:rsidR="001E0074" w:rsidRPr="009C220D" w:rsidRDefault="001E0074" w:rsidP="00AE6089">
            <w:pPr>
              <w:pStyle w:val="FieldText"/>
            </w:pPr>
          </w:p>
        </w:tc>
      </w:tr>
      <w:tr w:rsidR="00B751D7" w:rsidRPr="005114CE" w14:paraId="0323E7B4" w14:textId="77777777" w:rsidTr="00693326">
        <w:trPr>
          <w:trHeight w:val="431"/>
        </w:trPr>
        <w:tc>
          <w:tcPr>
            <w:tcW w:w="4410" w:type="dxa"/>
            <w:vAlign w:val="bottom"/>
          </w:tcPr>
          <w:p w14:paraId="50553C55" w14:textId="77777777" w:rsidR="00B751D7" w:rsidRPr="005114CE" w:rsidRDefault="00B751D7" w:rsidP="00351E53">
            <w:pPr>
              <w:pStyle w:val="BodyText"/>
              <w:ind w:right="-6552"/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70F85D65" w14:textId="77777777" w:rsidR="00B751D7" w:rsidRPr="009C220D" w:rsidRDefault="00B751D7" w:rsidP="00351E53">
            <w:pPr>
              <w:pStyle w:val="FieldText"/>
              <w:ind w:left="-2238" w:firstLine="2238"/>
              <w:jc w:val="center"/>
            </w:pPr>
          </w:p>
        </w:tc>
      </w:tr>
    </w:tbl>
    <w:p w14:paraId="137C892F" w14:textId="77777777" w:rsidR="00B751D7" w:rsidRDefault="00B751D7" w:rsidP="009D596C">
      <w:pPr>
        <w:tabs>
          <w:tab w:val="left" w:pos="1440"/>
        </w:tabs>
        <w:ind w:left="-1080"/>
        <w:rPr>
          <w:sz w:val="20"/>
          <w:szCs w:val="20"/>
          <w:u w:val="single"/>
        </w:rPr>
      </w:pPr>
    </w:p>
    <w:tbl>
      <w:tblPr>
        <w:tblW w:w="11644" w:type="dxa"/>
        <w:jc w:val="center"/>
        <w:tblLayout w:type="fixed"/>
        <w:tblLook w:val="0000" w:firstRow="0" w:lastRow="0" w:firstColumn="0" w:lastColumn="0" w:noHBand="0" w:noVBand="0"/>
      </w:tblPr>
      <w:tblGrid>
        <w:gridCol w:w="11644"/>
      </w:tblGrid>
      <w:tr w:rsidR="008A1788" w:rsidRPr="006D779C" w14:paraId="557FB49C" w14:textId="77777777">
        <w:trPr>
          <w:trHeight w:hRule="exact" w:val="288"/>
          <w:jc w:val="center"/>
        </w:trPr>
        <w:tc>
          <w:tcPr>
            <w:tcW w:w="11644" w:type="dxa"/>
            <w:shd w:val="clear" w:color="auto" w:fill="000000"/>
            <w:vAlign w:val="center"/>
          </w:tcPr>
          <w:p w14:paraId="2BA78AAC" w14:textId="77777777" w:rsidR="008A1788" w:rsidRPr="006D779C" w:rsidRDefault="00AE6089" w:rsidP="00AE6089">
            <w:pPr>
              <w:pStyle w:val="Heading3"/>
            </w:pPr>
            <w:r>
              <w:t>How does your research relate to the symposium theme? (250 words max)</w:t>
            </w:r>
          </w:p>
        </w:tc>
      </w:tr>
    </w:tbl>
    <w:p w14:paraId="1F40B37E" w14:textId="77777777" w:rsidR="00AE6089" w:rsidRDefault="00AE6089" w:rsidP="00AE6089">
      <w:pPr>
        <w:pStyle w:val="Heading3"/>
        <w:jc w:val="left"/>
        <w:rPr>
          <w:b w:val="0"/>
          <w:color w:val="auto"/>
          <w:u w:val="single"/>
        </w:rPr>
      </w:pPr>
    </w:p>
    <w:p w14:paraId="1032B50E" w14:textId="77777777" w:rsidR="008E0E51" w:rsidRPr="00AE6089" w:rsidRDefault="00437B6F" w:rsidP="00437B6F">
      <w:pPr>
        <w:pStyle w:val="Heading3"/>
        <w:jc w:val="left"/>
        <w:rPr>
          <w:color w:val="auto"/>
        </w:rPr>
      </w:pPr>
      <w:r>
        <w:rPr>
          <w:color w:val="auto"/>
        </w:rPr>
        <w:t>This is 250 words. The quick brown fox jumped over the lazy dog. 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>This is 250 words. The quick brown fox jumped over the lazy dog.</w:t>
      </w:r>
      <w:r w:rsidRPr="00437B6F">
        <w:rPr>
          <w:color w:val="auto"/>
        </w:rPr>
        <w:t xml:space="preserve"> </w:t>
      </w:r>
      <w:r>
        <w:rPr>
          <w:color w:val="auto"/>
        </w:rPr>
        <w:t xml:space="preserve">This is 250 </w:t>
      </w:r>
    </w:p>
    <w:sectPr w:rsidR="008E0E51" w:rsidRPr="00AE6089" w:rsidSect="00AE6089">
      <w:pgSz w:w="12240" w:h="15840" w:code="1"/>
      <w:pgMar w:top="1296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69"/>
    <w:rsid w:val="00003C64"/>
    <w:rsid w:val="000071F7"/>
    <w:rsid w:val="000113B5"/>
    <w:rsid w:val="0002798A"/>
    <w:rsid w:val="000326F7"/>
    <w:rsid w:val="000406CB"/>
    <w:rsid w:val="00043F95"/>
    <w:rsid w:val="00057DCA"/>
    <w:rsid w:val="00070EDD"/>
    <w:rsid w:val="00077F0C"/>
    <w:rsid w:val="000826BF"/>
    <w:rsid w:val="00083002"/>
    <w:rsid w:val="00087B85"/>
    <w:rsid w:val="000A01F1"/>
    <w:rsid w:val="000C10CD"/>
    <w:rsid w:val="000C1163"/>
    <w:rsid w:val="000D2539"/>
    <w:rsid w:val="000D7D61"/>
    <w:rsid w:val="000F2DF4"/>
    <w:rsid w:val="000F6783"/>
    <w:rsid w:val="000F7B7B"/>
    <w:rsid w:val="00105575"/>
    <w:rsid w:val="00120C95"/>
    <w:rsid w:val="00135CAB"/>
    <w:rsid w:val="001373EC"/>
    <w:rsid w:val="0014663E"/>
    <w:rsid w:val="001643AB"/>
    <w:rsid w:val="00167803"/>
    <w:rsid w:val="00180664"/>
    <w:rsid w:val="001873F8"/>
    <w:rsid w:val="00197357"/>
    <w:rsid w:val="001B0462"/>
    <w:rsid w:val="001D0800"/>
    <w:rsid w:val="001D3336"/>
    <w:rsid w:val="001D6ECC"/>
    <w:rsid w:val="001E0074"/>
    <w:rsid w:val="001E12A5"/>
    <w:rsid w:val="001E560E"/>
    <w:rsid w:val="001E7765"/>
    <w:rsid w:val="002025BB"/>
    <w:rsid w:val="002122D4"/>
    <w:rsid w:val="002123A6"/>
    <w:rsid w:val="00213B74"/>
    <w:rsid w:val="00237F08"/>
    <w:rsid w:val="002408B4"/>
    <w:rsid w:val="00240F91"/>
    <w:rsid w:val="00240FDF"/>
    <w:rsid w:val="00250014"/>
    <w:rsid w:val="00251215"/>
    <w:rsid w:val="00272F8A"/>
    <w:rsid w:val="00273F0D"/>
    <w:rsid w:val="00275BB5"/>
    <w:rsid w:val="00277CF7"/>
    <w:rsid w:val="00286074"/>
    <w:rsid w:val="00286E66"/>
    <w:rsid w:val="00286F6A"/>
    <w:rsid w:val="0029145E"/>
    <w:rsid w:val="00291C8C"/>
    <w:rsid w:val="002A1ECE"/>
    <w:rsid w:val="002A2510"/>
    <w:rsid w:val="002B27FD"/>
    <w:rsid w:val="002B4D1D"/>
    <w:rsid w:val="002C10B1"/>
    <w:rsid w:val="002C1553"/>
    <w:rsid w:val="002C7261"/>
    <w:rsid w:val="002D0D1C"/>
    <w:rsid w:val="002D222A"/>
    <w:rsid w:val="002F7F29"/>
    <w:rsid w:val="0030113D"/>
    <w:rsid w:val="00305F72"/>
    <w:rsid w:val="003076FD"/>
    <w:rsid w:val="003115DE"/>
    <w:rsid w:val="00316FE7"/>
    <w:rsid w:val="00317005"/>
    <w:rsid w:val="00323885"/>
    <w:rsid w:val="0033325B"/>
    <w:rsid w:val="00335259"/>
    <w:rsid w:val="00343E82"/>
    <w:rsid w:val="00351E53"/>
    <w:rsid w:val="003929F1"/>
    <w:rsid w:val="003A1B63"/>
    <w:rsid w:val="003A41A1"/>
    <w:rsid w:val="003A50A7"/>
    <w:rsid w:val="003B2326"/>
    <w:rsid w:val="003B55E1"/>
    <w:rsid w:val="003D10EB"/>
    <w:rsid w:val="003D1AF6"/>
    <w:rsid w:val="003F0183"/>
    <w:rsid w:val="003F2ECF"/>
    <w:rsid w:val="003F32D5"/>
    <w:rsid w:val="003F7B60"/>
    <w:rsid w:val="0040207F"/>
    <w:rsid w:val="004169C8"/>
    <w:rsid w:val="004221D6"/>
    <w:rsid w:val="00436472"/>
    <w:rsid w:val="00437B6F"/>
    <w:rsid w:val="00437ED0"/>
    <w:rsid w:val="00440CD8"/>
    <w:rsid w:val="00443837"/>
    <w:rsid w:val="00450F66"/>
    <w:rsid w:val="0045519E"/>
    <w:rsid w:val="00456068"/>
    <w:rsid w:val="00456197"/>
    <w:rsid w:val="00461739"/>
    <w:rsid w:val="004653EB"/>
    <w:rsid w:val="00467865"/>
    <w:rsid w:val="00467C18"/>
    <w:rsid w:val="004713EF"/>
    <w:rsid w:val="00482DBA"/>
    <w:rsid w:val="00484960"/>
    <w:rsid w:val="0048685F"/>
    <w:rsid w:val="00487114"/>
    <w:rsid w:val="00492CCE"/>
    <w:rsid w:val="004A1437"/>
    <w:rsid w:val="004A4198"/>
    <w:rsid w:val="004A54EA"/>
    <w:rsid w:val="004B0578"/>
    <w:rsid w:val="004B6AD8"/>
    <w:rsid w:val="004B7DB7"/>
    <w:rsid w:val="004D2555"/>
    <w:rsid w:val="004E34C6"/>
    <w:rsid w:val="004F3B90"/>
    <w:rsid w:val="004F43BD"/>
    <w:rsid w:val="004F62AD"/>
    <w:rsid w:val="004F6B0B"/>
    <w:rsid w:val="00501AE8"/>
    <w:rsid w:val="00504B65"/>
    <w:rsid w:val="00507B6E"/>
    <w:rsid w:val="005114CE"/>
    <w:rsid w:val="0052122B"/>
    <w:rsid w:val="00531730"/>
    <w:rsid w:val="00541A95"/>
    <w:rsid w:val="005557F6"/>
    <w:rsid w:val="00557C0A"/>
    <w:rsid w:val="00563778"/>
    <w:rsid w:val="005759F6"/>
    <w:rsid w:val="005B4AE2"/>
    <w:rsid w:val="005C331A"/>
    <w:rsid w:val="005E63CC"/>
    <w:rsid w:val="005F6E87"/>
    <w:rsid w:val="00610236"/>
    <w:rsid w:val="00613129"/>
    <w:rsid w:val="00617C65"/>
    <w:rsid w:val="0067607D"/>
    <w:rsid w:val="00693326"/>
    <w:rsid w:val="00693710"/>
    <w:rsid w:val="006D1C3F"/>
    <w:rsid w:val="006D2635"/>
    <w:rsid w:val="006D779C"/>
    <w:rsid w:val="006E4F63"/>
    <w:rsid w:val="006E729E"/>
    <w:rsid w:val="006F65C0"/>
    <w:rsid w:val="006F7CDF"/>
    <w:rsid w:val="0070793C"/>
    <w:rsid w:val="007524D9"/>
    <w:rsid w:val="007602AC"/>
    <w:rsid w:val="00774B67"/>
    <w:rsid w:val="0077524A"/>
    <w:rsid w:val="00793AC6"/>
    <w:rsid w:val="007A71DE"/>
    <w:rsid w:val="007B199B"/>
    <w:rsid w:val="007B6119"/>
    <w:rsid w:val="007C6808"/>
    <w:rsid w:val="007D2C40"/>
    <w:rsid w:val="007D5F70"/>
    <w:rsid w:val="007E1DD6"/>
    <w:rsid w:val="007E2A15"/>
    <w:rsid w:val="007E32E7"/>
    <w:rsid w:val="007F4158"/>
    <w:rsid w:val="008107D6"/>
    <w:rsid w:val="0082050A"/>
    <w:rsid w:val="00821048"/>
    <w:rsid w:val="00825C5D"/>
    <w:rsid w:val="00832963"/>
    <w:rsid w:val="00841645"/>
    <w:rsid w:val="00843051"/>
    <w:rsid w:val="00852EB0"/>
    <w:rsid w:val="00852EC6"/>
    <w:rsid w:val="00854B35"/>
    <w:rsid w:val="0088782D"/>
    <w:rsid w:val="00897A02"/>
    <w:rsid w:val="008A1788"/>
    <w:rsid w:val="008B7081"/>
    <w:rsid w:val="008E0E51"/>
    <w:rsid w:val="008E55FE"/>
    <w:rsid w:val="008E72CF"/>
    <w:rsid w:val="008F3625"/>
    <w:rsid w:val="00900569"/>
    <w:rsid w:val="00902964"/>
    <w:rsid w:val="00937437"/>
    <w:rsid w:val="00937B34"/>
    <w:rsid w:val="0094790F"/>
    <w:rsid w:val="009479C9"/>
    <w:rsid w:val="0095051D"/>
    <w:rsid w:val="00953B55"/>
    <w:rsid w:val="00957922"/>
    <w:rsid w:val="009623A1"/>
    <w:rsid w:val="00966B90"/>
    <w:rsid w:val="009737B7"/>
    <w:rsid w:val="009802C4"/>
    <w:rsid w:val="00981A7A"/>
    <w:rsid w:val="009820C1"/>
    <w:rsid w:val="009976D9"/>
    <w:rsid w:val="00997A3E"/>
    <w:rsid w:val="009A2A2E"/>
    <w:rsid w:val="009A4EA3"/>
    <w:rsid w:val="009A55DC"/>
    <w:rsid w:val="009B2764"/>
    <w:rsid w:val="009B4282"/>
    <w:rsid w:val="009C220D"/>
    <w:rsid w:val="009C4DEC"/>
    <w:rsid w:val="009C6295"/>
    <w:rsid w:val="009D596C"/>
    <w:rsid w:val="009D692B"/>
    <w:rsid w:val="00A034DB"/>
    <w:rsid w:val="00A04823"/>
    <w:rsid w:val="00A211B2"/>
    <w:rsid w:val="00A2727E"/>
    <w:rsid w:val="00A33B1C"/>
    <w:rsid w:val="00A3434F"/>
    <w:rsid w:val="00A35524"/>
    <w:rsid w:val="00A456FF"/>
    <w:rsid w:val="00A5316E"/>
    <w:rsid w:val="00A74F99"/>
    <w:rsid w:val="00A82BA3"/>
    <w:rsid w:val="00A9077E"/>
    <w:rsid w:val="00A92012"/>
    <w:rsid w:val="00A92EC7"/>
    <w:rsid w:val="00A93431"/>
    <w:rsid w:val="00A94AAB"/>
    <w:rsid w:val="00A94ACC"/>
    <w:rsid w:val="00AE6089"/>
    <w:rsid w:val="00AE6FA4"/>
    <w:rsid w:val="00AF5CB5"/>
    <w:rsid w:val="00B03907"/>
    <w:rsid w:val="00B05939"/>
    <w:rsid w:val="00B11811"/>
    <w:rsid w:val="00B155B8"/>
    <w:rsid w:val="00B311E1"/>
    <w:rsid w:val="00B44903"/>
    <w:rsid w:val="00B46F56"/>
    <w:rsid w:val="00B4735C"/>
    <w:rsid w:val="00B6018C"/>
    <w:rsid w:val="00B6059E"/>
    <w:rsid w:val="00B65BF6"/>
    <w:rsid w:val="00B751D7"/>
    <w:rsid w:val="00B76C5C"/>
    <w:rsid w:val="00B77CB0"/>
    <w:rsid w:val="00B823C5"/>
    <w:rsid w:val="00B90EC2"/>
    <w:rsid w:val="00BA268F"/>
    <w:rsid w:val="00BB3C33"/>
    <w:rsid w:val="00BB7F47"/>
    <w:rsid w:val="00BD71F4"/>
    <w:rsid w:val="00C079CA"/>
    <w:rsid w:val="00C133F3"/>
    <w:rsid w:val="00C13478"/>
    <w:rsid w:val="00C24964"/>
    <w:rsid w:val="00C255F7"/>
    <w:rsid w:val="00C56412"/>
    <w:rsid w:val="00C67741"/>
    <w:rsid w:val="00C74647"/>
    <w:rsid w:val="00C76039"/>
    <w:rsid w:val="00C76480"/>
    <w:rsid w:val="00C92FD6"/>
    <w:rsid w:val="00CA3FA8"/>
    <w:rsid w:val="00CC5225"/>
    <w:rsid w:val="00CC6598"/>
    <w:rsid w:val="00CC6BB1"/>
    <w:rsid w:val="00CF2386"/>
    <w:rsid w:val="00D0648A"/>
    <w:rsid w:val="00D14E73"/>
    <w:rsid w:val="00D6155E"/>
    <w:rsid w:val="00D73285"/>
    <w:rsid w:val="00D779A5"/>
    <w:rsid w:val="00DB21EF"/>
    <w:rsid w:val="00DC47A2"/>
    <w:rsid w:val="00DD7A4D"/>
    <w:rsid w:val="00DE1551"/>
    <w:rsid w:val="00DE36B8"/>
    <w:rsid w:val="00DE7FB7"/>
    <w:rsid w:val="00DF07AC"/>
    <w:rsid w:val="00DF464A"/>
    <w:rsid w:val="00E20DDA"/>
    <w:rsid w:val="00E32A8B"/>
    <w:rsid w:val="00E36054"/>
    <w:rsid w:val="00E37E7B"/>
    <w:rsid w:val="00E43041"/>
    <w:rsid w:val="00E46E04"/>
    <w:rsid w:val="00E50190"/>
    <w:rsid w:val="00E552BD"/>
    <w:rsid w:val="00E87396"/>
    <w:rsid w:val="00E91E18"/>
    <w:rsid w:val="00EC42A3"/>
    <w:rsid w:val="00EE5863"/>
    <w:rsid w:val="00EF35DE"/>
    <w:rsid w:val="00EF46FF"/>
    <w:rsid w:val="00F03FC7"/>
    <w:rsid w:val="00F06FA4"/>
    <w:rsid w:val="00F07933"/>
    <w:rsid w:val="00F41814"/>
    <w:rsid w:val="00F55909"/>
    <w:rsid w:val="00F62226"/>
    <w:rsid w:val="00F83033"/>
    <w:rsid w:val="00F966AA"/>
    <w:rsid w:val="00FB2393"/>
    <w:rsid w:val="00FB538F"/>
    <w:rsid w:val="00FB7F94"/>
    <w:rsid w:val="00FC3071"/>
    <w:rsid w:val="00FC6FFB"/>
    <w:rsid w:val="00FD5902"/>
    <w:rsid w:val="00FD632A"/>
    <w:rsid w:val="00FD7B8C"/>
    <w:rsid w:val="00FE04A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A30B5"/>
  <w15:docId w15:val="{6177E88A-1448-44F2-A963-49A40D2F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Hyperlink">
    <w:name w:val="Hyperlink"/>
    <w:basedOn w:val="DefaultParagraphFont"/>
    <w:unhideWhenUsed/>
    <w:rsid w:val="006102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41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tgsspc.weebly.com/" TargetMode="External"/><Relationship Id="rId6" Type="http://schemas.openxmlformats.org/officeDocument/2006/relationships/hyperlink" Target="http://vtgsspc.weebly.com/" TargetMode="External"/><Relationship Id="rId7" Type="http://schemas.openxmlformats.org/officeDocument/2006/relationships/hyperlink" Target="mailto:fall17gsspc@vt.edu" TargetMode="External"/><Relationship Id="rId8" Type="http://schemas.openxmlformats.org/officeDocument/2006/relationships/hyperlink" Target="http://www.pdfmerge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u795755\LOCALS~1\Temp\TCD75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C:\DOCUME~1\u795755\LOCALS~1\Temp\TCD75.tmp\Employee information form.dot</Template>
  <TotalTime>1</TotalTime>
  <Pages>1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Eastman Chemical Company</dc:creator>
  <cp:lastModifiedBy>Lindsey Anderson</cp:lastModifiedBy>
  <cp:revision>2</cp:revision>
  <cp:lastPrinted>2006-05-25T14:05:00Z</cp:lastPrinted>
  <dcterms:created xsi:type="dcterms:W3CDTF">2017-07-27T15:53:00Z</dcterms:created>
  <dcterms:modified xsi:type="dcterms:W3CDTF">2017-07-27T15:53:00Z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